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70C0"/>
          <w:sz w:val="28"/>
          <w:szCs w:val="28"/>
        </w:rPr>
        <w:alias w:val="Name"/>
        <w:tag w:val="Name"/>
        <w:id w:val="1045716541"/>
        <w:placeholder>
          <w:docPart w:val="7D2573460BC94EC68029E2E8F1415E8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6FB33449" w14:textId="77777777" w:rsidR="002B2CE0" w:rsidRPr="004E77BD" w:rsidRDefault="00FD3A6C" w:rsidP="00540A5B">
          <w:pPr>
            <w:pStyle w:val="Heading2"/>
            <w:rPr>
              <w:color w:val="0070C0"/>
              <w:sz w:val="28"/>
              <w:szCs w:val="28"/>
            </w:rPr>
          </w:pPr>
          <w:r>
            <w:rPr>
              <w:color w:val="0070C0"/>
              <w:sz w:val="28"/>
              <w:szCs w:val="28"/>
            </w:rPr>
            <w:t>Juice All-Stars NC</w:t>
          </w:r>
        </w:p>
      </w:sdtContent>
    </w:sdt>
    <w:p w14:paraId="48E9CE21" w14:textId="5CEE7EFD" w:rsidR="002B2CE0" w:rsidRPr="004E77BD" w:rsidRDefault="002B2CE0" w:rsidP="00601460">
      <w:pPr>
        <w:pStyle w:val="Heading1"/>
        <w:rPr>
          <w:color w:val="0070C0"/>
        </w:rPr>
      </w:pPr>
      <w:r w:rsidRPr="004E77BD">
        <w:rPr>
          <w:color w:val="0070C0"/>
        </w:rPr>
        <w:t>REGISTRATION FORM</w:t>
      </w:r>
      <w:r w:rsidR="00AC2D4A">
        <w:rPr>
          <w:color w:val="0070C0"/>
        </w:rPr>
        <w:t xml:space="preserve"> </w:t>
      </w:r>
      <w:r w:rsidR="008E50E1">
        <w:rPr>
          <w:color w:val="0070C0"/>
        </w:rPr>
        <w:t>202</w:t>
      </w:r>
      <w:r w:rsidR="00C1758C">
        <w:rPr>
          <w:color w:val="0070C0"/>
        </w:rPr>
        <w:t>2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2"/>
        <w:gridCol w:w="93"/>
        <w:gridCol w:w="312"/>
        <w:gridCol w:w="86"/>
        <w:gridCol w:w="634"/>
        <w:gridCol w:w="62"/>
        <w:gridCol w:w="273"/>
        <w:gridCol w:w="71"/>
        <w:gridCol w:w="60"/>
        <w:gridCol w:w="10"/>
        <w:gridCol w:w="130"/>
        <w:gridCol w:w="40"/>
        <w:gridCol w:w="67"/>
        <w:gridCol w:w="18"/>
        <w:gridCol w:w="323"/>
        <w:gridCol w:w="12"/>
        <w:gridCol w:w="110"/>
        <w:gridCol w:w="33"/>
        <w:gridCol w:w="165"/>
        <w:gridCol w:w="251"/>
        <w:gridCol w:w="322"/>
        <w:gridCol w:w="235"/>
        <w:gridCol w:w="87"/>
        <w:gridCol w:w="148"/>
        <w:gridCol w:w="164"/>
        <w:gridCol w:w="88"/>
        <w:gridCol w:w="38"/>
        <w:gridCol w:w="553"/>
        <w:gridCol w:w="78"/>
        <w:gridCol w:w="255"/>
        <w:gridCol w:w="363"/>
        <w:gridCol w:w="308"/>
        <w:gridCol w:w="312"/>
        <w:gridCol w:w="21"/>
        <w:gridCol w:w="12"/>
        <w:gridCol w:w="72"/>
        <w:gridCol w:w="87"/>
        <w:gridCol w:w="67"/>
        <w:gridCol w:w="110"/>
        <w:gridCol w:w="124"/>
        <w:gridCol w:w="202"/>
        <w:gridCol w:w="21"/>
        <w:gridCol w:w="140"/>
        <w:gridCol w:w="345"/>
        <w:gridCol w:w="90"/>
        <w:gridCol w:w="259"/>
        <w:gridCol w:w="253"/>
        <w:gridCol w:w="92"/>
        <w:gridCol w:w="315"/>
        <w:gridCol w:w="24"/>
        <w:gridCol w:w="68"/>
        <w:gridCol w:w="480"/>
        <w:gridCol w:w="159"/>
        <w:gridCol w:w="192"/>
        <w:gridCol w:w="196"/>
      </w:tblGrid>
      <w:tr w:rsidR="00E03E1F" w:rsidRPr="0090679F" w14:paraId="224EA09F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C959A56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14:paraId="484597E0" w14:textId="77777777" w:rsidTr="004E77BD">
        <w:trPr>
          <w:trHeight w:val="56"/>
        </w:trPr>
        <w:tc>
          <w:tcPr>
            <w:tcW w:w="10060" w:type="dxa"/>
            <w:gridSpan w:val="5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4C343" w14:textId="77777777" w:rsidR="00E03E1F" w:rsidRPr="0090679F" w:rsidRDefault="00E03E1F" w:rsidP="00FC7060"/>
        </w:tc>
        <w:tc>
          <w:tcPr>
            <w:tcW w:w="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B077" w14:textId="77777777" w:rsidR="00E03E1F" w:rsidRPr="0090679F" w:rsidRDefault="00E03E1F" w:rsidP="00FC7060"/>
        </w:tc>
      </w:tr>
      <w:tr w:rsidR="00BE1480" w:rsidRPr="0090679F" w14:paraId="28F50681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E053A1" w14:textId="77777777" w:rsidR="00BE1480" w:rsidRPr="0090679F" w:rsidRDefault="004E77BD" w:rsidP="00D01268">
            <w:pPr>
              <w:pStyle w:val="Heading2"/>
            </w:pPr>
            <w:r>
              <w:t>PLAYER REGISTRATION fORM</w:t>
            </w:r>
          </w:p>
        </w:tc>
      </w:tr>
      <w:tr w:rsidR="004E77BD" w:rsidRPr="0090679F" w14:paraId="7879B205" w14:textId="77777777" w:rsidTr="00082192">
        <w:trPr>
          <w:trHeight w:val="288"/>
        </w:trPr>
        <w:tc>
          <w:tcPr>
            <w:tcW w:w="330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B07537C" w14:textId="77777777" w:rsidR="004E77BD" w:rsidRPr="0090679F" w:rsidRDefault="004E77BD" w:rsidP="00FC7060">
            <w:r>
              <w:t>Player’s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671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AA6F8" w14:textId="77777777" w:rsidR="004E77BD" w:rsidRPr="0090679F" w:rsidRDefault="004E77BD" w:rsidP="00FC7060">
            <w:r w:rsidRPr="0090679F">
              <w:t>First</w:t>
            </w:r>
            <w:r>
              <w:t>:</w:t>
            </w:r>
          </w:p>
        </w:tc>
        <w:tc>
          <w:tcPr>
            <w:tcW w:w="4894" w:type="dxa"/>
            <w:gridSpan w:val="2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8459A6" w14:textId="77777777" w:rsidR="004E77BD" w:rsidRPr="0090679F" w:rsidRDefault="004E77BD" w:rsidP="00FC7060">
            <w:r w:rsidRPr="0090679F">
              <w:t>Middle</w:t>
            </w:r>
            <w:r>
              <w:t>:</w:t>
            </w:r>
          </w:p>
        </w:tc>
        <w:tc>
          <w:tcPr>
            <w:tcW w:w="1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0222E" w14:textId="77777777" w:rsidR="004E77BD" w:rsidRPr="0090679F" w:rsidRDefault="004E77BD" w:rsidP="00FC7060"/>
        </w:tc>
        <w:tc>
          <w:tcPr>
            <w:tcW w:w="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DBEF58" w14:textId="77777777" w:rsidR="004E77BD" w:rsidRPr="0090679F" w:rsidRDefault="004E77BD" w:rsidP="00FC7060"/>
        </w:tc>
      </w:tr>
      <w:tr w:rsidR="004E77BD" w:rsidRPr="0090679F" w14:paraId="1291C6C3" w14:textId="77777777" w:rsidTr="00082192">
        <w:trPr>
          <w:trHeight w:val="288"/>
        </w:trPr>
        <w:tc>
          <w:tcPr>
            <w:tcW w:w="9868" w:type="dxa"/>
            <w:gridSpan w:val="5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AF6CB7" w14:textId="77777777" w:rsidR="004E77BD" w:rsidRPr="0090679F" w:rsidRDefault="004E77BD" w:rsidP="00FC7060"/>
        </w:tc>
        <w:tc>
          <w:tcPr>
            <w:tcW w:w="19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A8EE9" w14:textId="77777777" w:rsidR="004E77BD" w:rsidRPr="0090679F" w:rsidRDefault="004E77BD" w:rsidP="00FC7060"/>
        </w:tc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93FCF" w14:textId="77777777" w:rsidR="004E77BD" w:rsidRPr="0090679F" w:rsidRDefault="004E77BD" w:rsidP="00FC7060"/>
        </w:tc>
      </w:tr>
      <w:tr w:rsidR="000515BE" w:rsidRPr="0090679F" w14:paraId="72A1BC61" w14:textId="77777777" w:rsidTr="004F2496">
        <w:trPr>
          <w:trHeight w:val="340"/>
        </w:trPr>
        <w:tc>
          <w:tcPr>
            <w:tcW w:w="11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2E327" w14:textId="77777777" w:rsidR="00F939AB" w:rsidRPr="0090679F" w:rsidRDefault="00082192" w:rsidP="00FC7060">
            <w:r>
              <w:t>Grade:</w:t>
            </w:r>
          </w:p>
        </w:tc>
        <w:tc>
          <w:tcPr>
            <w:tcW w:w="5712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5157D7" w14:textId="77777777" w:rsidR="00F939AB" w:rsidRPr="0090679F" w:rsidRDefault="00082192" w:rsidP="00FC7060">
            <w:r>
              <w:t>High School</w:t>
            </w:r>
            <w:r w:rsidR="00327E1F">
              <w:t>/Middle School</w:t>
            </w:r>
            <w:r>
              <w:t xml:space="preserve"> Name and Coach Information:</w:t>
            </w:r>
          </w:p>
        </w:tc>
        <w:tc>
          <w:tcPr>
            <w:tcW w:w="1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39292" w14:textId="77777777" w:rsidR="00F939AB" w:rsidRPr="00082192" w:rsidRDefault="00F939AB" w:rsidP="00FC7060">
            <w:pPr>
              <w:rPr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ABF1C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2675E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464F3" w14:textId="77777777"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14:paraId="161C9426" w14:textId="77777777" w:rsidTr="004F2496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C4CA0D" w14:textId="77777777" w:rsidR="00F94890" w:rsidRPr="0090679F" w:rsidRDefault="00F94890" w:rsidP="00FC7060"/>
        </w:tc>
        <w:tc>
          <w:tcPr>
            <w:tcW w:w="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883575" w14:textId="77777777" w:rsidR="00F94890" w:rsidRPr="0090679F" w:rsidRDefault="00F94890" w:rsidP="00FC7060"/>
        </w:tc>
        <w:tc>
          <w:tcPr>
            <w:tcW w:w="5712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779016" w14:textId="77777777" w:rsidR="00F94890" w:rsidRPr="0090679F" w:rsidRDefault="00F94890" w:rsidP="00FC7060"/>
        </w:tc>
        <w:tc>
          <w:tcPr>
            <w:tcW w:w="19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F79E1" w14:textId="77777777" w:rsidR="00F94890" w:rsidRPr="0090679F" w:rsidRDefault="00F94890" w:rsidP="00FC7060"/>
        </w:tc>
        <w:tc>
          <w:tcPr>
            <w:tcW w:w="138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37712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BA836" w14:textId="77777777" w:rsidR="00F94890" w:rsidRPr="0090679F" w:rsidRDefault="00F94890" w:rsidP="00FC7060"/>
        </w:tc>
        <w:tc>
          <w:tcPr>
            <w:tcW w:w="58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40DBB6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9A285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14:paraId="74757759" w14:textId="77777777" w:rsidTr="004E77BD">
        <w:trPr>
          <w:trHeight w:val="288"/>
        </w:trPr>
        <w:tc>
          <w:tcPr>
            <w:tcW w:w="7376" w:type="dxa"/>
            <w:gridSpan w:val="4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C2263" w14:textId="77777777"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00CBB" w14:textId="77777777" w:rsidR="00601460" w:rsidRPr="0090679F" w:rsidRDefault="00601460" w:rsidP="00FC7060"/>
        </w:tc>
        <w:tc>
          <w:tcPr>
            <w:tcW w:w="265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51077" w14:textId="77777777"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14:paraId="59310D47" w14:textId="77777777" w:rsidTr="004E77BD">
        <w:trPr>
          <w:trHeight w:val="288"/>
        </w:trPr>
        <w:tc>
          <w:tcPr>
            <w:tcW w:w="7376" w:type="dxa"/>
            <w:gridSpan w:val="4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09488" w14:textId="77777777" w:rsidR="0040207F" w:rsidRPr="0090679F" w:rsidRDefault="0040207F" w:rsidP="00FC7060"/>
        </w:tc>
        <w:tc>
          <w:tcPr>
            <w:tcW w:w="22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F0158" w14:textId="77777777" w:rsidR="0040207F" w:rsidRPr="0090679F" w:rsidRDefault="0040207F" w:rsidP="00FC7060"/>
        </w:tc>
        <w:tc>
          <w:tcPr>
            <w:tcW w:w="2656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361F0" w14:textId="77777777"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14:paraId="71D6786B" w14:textId="77777777" w:rsidTr="004E77BD">
        <w:trPr>
          <w:trHeight w:val="288"/>
        </w:trPr>
        <w:tc>
          <w:tcPr>
            <w:tcW w:w="26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73582" w14:textId="77777777"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2C9876" w14:textId="77777777"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E1D7B6" w14:textId="77777777"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6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1D29B9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14:paraId="52859DDA" w14:textId="77777777" w:rsidTr="004E77BD">
        <w:trPr>
          <w:trHeight w:val="288"/>
        </w:trPr>
        <w:tc>
          <w:tcPr>
            <w:tcW w:w="263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69562" w14:textId="77777777" w:rsidR="00B821AB" w:rsidRPr="0090679F" w:rsidRDefault="00B821AB" w:rsidP="00FC7060"/>
        </w:tc>
        <w:tc>
          <w:tcPr>
            <w:tcW w:w="3615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DBBD4" w14:textId="77777777" w:rsidR="00B821AB" w:rsidRPr="0090679F" w:rsidRDefault="00B821AB" w:rsidP="00FC7060"/>
        </w:tc>
        <w:tc>
          <w:tcPr>
            <w:tcW w:w="184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B64B8" w14:textId="77777777" w:rsidR="00B821AB" w:rsidRPr="0090679F" w:rsidRDefault="00B821AB" w:rsidP="00FC7060"/>
        </w:tc>
        <w:tc>
          <w:tcPr>
            <w:tcW w:w="216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A3C33C" w14:textId="77777777" w:rsidR="00B821AB" w:rsidRPr="0090679F" w:rsidRDefault="00B821AB" w:rsidP="00FC7060"/>
        </w:tc>
      </w:tr>
      <w:tr w:rsidR="00F47A06" w:rsidRPr="0090679F" w14:paraId="69E1E3FC" w14:textId="77777777" w:rsidTr="004E77BD">
        <w:trPr>
          <w:trHeight w:val="288"/>
        </w:trPr>
        <w:tc>
          <w:tcPr>
            <w:tcW w:w="26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591DA" w14:textId="77777777" w:rsidR="00B821AB" w:rsidRPr="0090679F" w:rsidRDefault="00B821AB" w:rsidP="00FC7060"/>
        </w:tc>
        <w:tc>
          <w:tcPr>
            <w:tcW w:w="4947" w:type="dxa"/>
            <w:gridSpan w:val="3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95A58" w14:textId="77777777" w:rsidR="00B821AB" w:rsidRPr="0090679F" w:rsidRDefault="004E77BD" w:rsidP="00FC7060">
            <w:r>
              <w:t>E-Mail Address:</w:t>
            </w:r>
          </w:p>
        </w:tc>
        <w:tc>
          <w:tcPr>
            <w:tcW w:w="267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BCF71" w14:textId="77777777" w:rsidR="00B821AB" w:rsidRPr="0090679F" w:rsidRDefault="00B821AB" w:rsidP="00FC7060"/>
        </w:tc>
      </w:tr>
      <w:tr w:rsidR="00F47A06" w:rsidRPr="0090679F" w14:paraId="0A3F5122" w14:textId="77777777" w:rsidTr="004E77BD">
        <w:trPr>
          <w:trHeight w:val="288"/>
        </w:trPr>
        <w:tc>
          <w:tcPr>
            <w:tcW w:w="263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434C2" w14:textId="77777777" w:rsidR="00B821AB" w:rsidRPr="0090679F" w:rsidRDefault="00B821AB" w:rsidP="00FC7060"/>
        </w:tc>
        <w:tc>
          <w:tcPr>
            <w:tcW w:w="4947" w:type="dxa"/>
            <w:gridSpan w:val="3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8B3C5" w14:textId="77777777" w:rsidR="00B821AB" w:rsidRPr="0090679F" w:rsidRDefault="00B821AB" w:rsidP="00FC7060"/>
        </w:tc>
        <w:tc>
          <w:tcPr>
            <w:tcW w:w="2677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5565F" w14:textId="77777777" w:rsidR="00B821AB" w:rsidRPr="0090679F" w:rsidRDefault="00B821AB" w:rsidP="00C757D4"/>
        </w:tc>
      </w:tr>
      <w:tr w:rsidR="000F1422" w:rsidRPr="0090679F" w14:paraId="7ED11E64" w14:textId="77777777" w:rsidTr="004E77BD">
        <w:trPr>
          <w:trHeight w:val="288"/>
        </w:trPr>
        <w:tc>
          <w:tcPr>
            <w:tcW w:w="493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A1837EE" w14:textId="77777777"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6703D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207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ACB8A4" w14:textId="77777777" w:rsidR="008616DF" w:rsidRPr="0090679F" w:rsidRDefault="008616DF" w:rsidP="00FC7060"/>
        </w:tc>
        <w:tc>
          <w:tcPr>
            <w:tcW w:w="1474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43550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3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EDE759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14:paraId="4E880A5B" w14:textId="77777777" w:rsidTr="004E77BD">
        <w:trPr>
          <w:trHeight w:val="288"/>
        </w:trPr>
        <w:tc>
          <w:tcPr>
            <w:tcW w:w="10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87D319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BA27CB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957C0D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C4C860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47F9EC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B8DB4" w14:textId="77777777" w:rsidR="008616DF" w:rsidRPr="0090679F" w:rsidRDefault="008616DF" w:rsidP="00FC7060"/>
        </w:tc>
      </w:tr>
      <w:tr w:rsidR="00F620AD" w:rsidRPr="0090679F" w14:paraId="2E90BBAF" w14:textId="77777777" w:rsidTr="004E77BD">
        <w:trPr>
          <w:trHeight w:val="288"/>
        </w:trPr>
        <w:tc>
          <w:tcPr>
            <w:tcW w:w="26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022856" w14:textId="77777777"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563" w:type="dxa"/>
            <w:gridSpan w:val="4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25EEE" w14:textId="77777777" w:rsidR="00F939AB" w:rsidRPr="0090679F" w:rsidRDefault="00F939AB" w:rsidP="00FC7060"/>
        </w:tc>
      </w:tr>
      <w:tr w:rsidR="00F231C0" w:rsidRPr="0090679F" w14:paraId="336AF2D6" w14:textId="77777777" w:rsidTr="004E77BD">
        <w:trPr>
          <w:trHeight w:val="144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7CFFB8" w14:textId="77777777" w:rsidR="00F231C0" w:rsidRPr="0090679F" w:rsidRDefault="00F231C0" w:rsidP="00FC7060"/>
        </w:tc>
      </w:tr>
      <w:tr w:rsidR="00601460" w:rsidRPr="0090679F" w14:paraId="0623DBE0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F2D00A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0AC01EBA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6E01A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14:paraId="15D191CB" w14:textId="77777777" w:rsidTr="004E77BD">
        <w:trPr>
          <w:trHeight w:val="288"/>
        </w:trPr>
        <w:tc>
          <w:tcPr>
            <w:tcW w:w="228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7762A" w14:textId="77777777"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3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2CE803" w14:textId="77777777"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64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D8682" w14:textId="77777777"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7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DE907" w14:textId="77777777"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14:paraId="38EA7260" w14:textId="77777777" w:rsidTr="004E77BD">
        <w:trPr>
          <w:trHeight w:val="288"/>
        </w:trPr>
        <w:tc>
          <w:tcPr>
            <w:tcW w:w="2282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D2D0B8" w14:textId="77777777" w:rsidR="003E11D5" w:rsidRPr="0090679F" w:rsidRDefault="003E11D5" w:rsidP="00FC7060"/>
        </w:tc>
        <w:tc>
          <w:tcPr>
            <w:tcW w:w="1333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DF09E" w14:textId="77777777"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964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4CC11" w14:textId="77777777" w:rsidR="003E11D5" w:rsidRPr="0090679F" w:rsidRDefault="003E11D5" w:rsidP="00FC7060"/>
        </w:tc>
        <w:tc>
          <w:tcPr>
            <w:tcW w:w="2677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58CE0" w14:textId="77777777"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14:paraId="1F3A4891" w14:textId="77777777" w:rsidTr="004E77BD">
        <w:trPr>
          <w:trHeight w:val="288"/>
        </w:trPr>
        <w:tc>
          <w:tcPr>
            <w:tcW w:w="228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32903D" w14:textId="77777777"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68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D432F3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53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B3765C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964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D07857" w14:textId="77777777" w:rsidR="003E11D5" w:rsidRPr="0090679F" w:rsidRDefault="003E11D5" w:rsidP="00FC7060"/>
        </w:tc>
        <w:tc>
          <w:tcPr>
            <w:tcW w:w="2677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A5A866" w14:textId="77777777" w:rsidR="003E11D5" w:rsidRPr="0090679F" w:rsidRDefault="003E11D5" w:rsidP="00FC7060"/>
        </w:tc>
      </w:tr>
      <w:tr w:rsidR="00F47A06" w:rsidRPr="0090679F" w14:paraId="488B55F5" w14:textId="77777777" w:rsidTr="004E77BD">
        <w:trPr>
          <w:trHeight w:val="288"/>
        </w:trPr>
        <w:tc>
          <w:tcPr>
            <w:tcW w:w="14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EB1A7" w14:textId="77777777"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4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F21860" w14:textId="77777777"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635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E0A5F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7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009CC8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14:paraId="309BF058" w14:textId="77777777" w:rsidTr="004E77BD">
        <w:trPr>
          <w:trHeight w:val="288"/>
        </w:trPr>
        <w:tc>
          <w:tcPr>
            <w:tcW w:w="148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D85C7" w14:textId="77777777" w:rsidR="008616DF" w:rsidRPr="0090679F" w:rsidRDefault="008616DF" w:rsidP="00FC7060"/>
        </w:tc>
        <w:tc>
          <w:tcPr>
            <w:tcW w:w="146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1DABE" w14:textId="77777777" w:rsidR="008616DF" w:rsidRPr="0090679F" w:rsidRDefault="008616DF" w:rsidP="00FC7060"/>
        </w:tc>
        <w:tc>
          <w:tcPr>
            <w:tcW w:w="4635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16E61" w14:textId="77777777" w:rsidR="008616DF" w:rsidRPr="0090679F" w:rsidRDefault="008616DF" w:rsidP="00FC7060"/>
        </w:tc>
        <w:tc>
          <w:tcPr>
            <w:tcW w:w="2677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948AC1" w14:textId="77777777"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14:paraId="2B3EFECA" w14:textId="77777777" w:rsidTr="004E77BD">
        <w:trPr>
          <w:trHeight w:val="288"/>
        </w:trPr>
        <w:tc>
          <w:tcPr>
            <w:tcW w:w="270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603EE7" w14:textId="77777777"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4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5A031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34E3F8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817" w:type="dxa"/>
            <w:gridSpan w:val="3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1A626E" w14:textId="77777777" w:rsidR="000F1422" w:rsidRPr="0090679F" w:rsidRDefault="000F1422" w:rsidP="00FC7060"/>
        </w:tc>
      </w:tr>
      <w:tr w:rsidR="000515BE" w:rsidRPr="0090679F" w14:paraId="31D934D8" w14:textId="77777777" w:rsidTr="004E77BD">
        <w:trPr>
          <w:trHeight w:val="288"/>
        </w:trPr>
        <w:tc>
          <w:tcPr>
            <w:tcW w:w="25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AC14348" w14:textId="77777777"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639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E7F6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3240876DB57D4938BD56318FA5A92EBF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17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5BB29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B61FA773D3BB452695FA2026C60B2189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34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D1DD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CAE7BE335EE5422499431D2AB4C3A9EB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53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4C714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5F40F4C7325D497B937CDC546E34EEFC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5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62229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523FA491F5EF465B94D3AC4A9930A564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14:paraId="1B65A959" w14:textId="77777777" w:rsidTr="004E77BD">
        <w:trPr>
          <w:trHeight w:val="288"/>
        </w:trPr>
        <w:tc>
          <w:tcPr>
            <w:tcW w:w="157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CD13EA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027D1F620F0E4EF091F1B6DBABC93B95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72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81E2DA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2FAACF30EF8C4B87A36B94FDA8B64629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E8C64B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A9D9B92EEB244BECB520D524F807A716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571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0C2A3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BDAE86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068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CF311" w14:textId="77777777" w:rsidR="000F1422" w:rsidRPr="0090679F" w:rsidRDefault="000F1422" w:rsidP="00FC7060"/>
        </w:tc>
      </w:tr>
      <w:tr w:rsidR="000F1422" w:rsidRPr="0090679F" w14:paraId="333E3B99" w14:textId="77777777" w:rsidTr="004E77BD">
        <w:trPr>
          <w:trHeight w:val="288"/>
        </w:trPr>
        <w:tc>
          <w:tcPr>
            <w:tcW w:w="25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E6A77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96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E7145E" w14:textId="77777777"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3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0562BD" w14:textId="77777777"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0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9F1F6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4233D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B8AFD4" w14:textId="77777777"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14:paraId="56163AD6" w14:textId="77777777" w:rsidTr="004E77BD">
        <w:trPr>
          <w:trHeight w:val="288"/>
        </w:trPr>
        <w:tc>
          <w:tcPr>
            <w:tcW w:w="256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811F6A" w14:textId="77777777" w:rsidR="000F1422" w:rsidRPr="0090679F" w:rsidRDefault="000F1422" w:rsidP="00FC7060"/>
        </w:tc>
        <w:tc>
          <w:tcPr>
            <w:tcW w:w="196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9F269B" w14:textId="77777777" w:rsidR="000F1422" w:rsidRPr="0090679F" w:rsidRDefault="000F1422" w:rsidP="00FC7060"/>
        </w:tc>
        <w:tc>
          <w:tcPr>
            <w:tcW w:w="134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99074F" w14:textId="77777777"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BA5D69" w14:textId="77777777" w:rsidR="000F1422" w:rsidRPr="0090679F" w:rsidRDefault="000F1422" w:rsidP="00FC7060"/>
        </w:tc>
        <w:tc>
          <w:tcPr>
            <w:tcW w:w="156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9E346D" w14:textId="77777777" w:rsidR="000F1422" w:rsidRPr="0090679F" w:rsidRDefault="000F1422" w:rsidP="00FC7060"/>
        </w:tc>
        <w:tc>
          <w:tcPr>
            <w:tcW w:w="110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E04AE" w14:textId="77777777" w:rsidR="000F1422" w:rsidRPr="0090679F" w:rsidRDefault="000F1422" w:rsidP="00FC7060">
            <w:r w:rsidRPr="0090679F">
              <w:t>$</w:t>
            </w:r>
          </w:p>
        </w:tc>
      </w:tr>
      <w:tr w:rsidR="00E03E1F" w:rsidRPr="0090679F" w14:paraId="6A974818" w14:textId="77777777" w:rsidTr="004E77BD">
        <w:trPr>
          <w:trHeight w:val="288"/>
        </w:trPr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DC035A" w14:textId="77777777"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36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7964D7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1E8172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58B747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7BCF80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45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D41786" w14:textId="77777777" w:rsidR="000F1422" w:rsidRPr="0090679F" w:rsidRDefault="000F1422" w:rsidP="00FC7060"/>
        </w:tc>
      </w:tr>
      <w:tr w:rsidR="00F620AD" w:rsidRPr="0090679F" w14:paraId="033A99C9" w14:textId="77777777" w:rsidTr="004E77BD">
        <w:trPr>
          <w:trHeight w:val="288"/>
        </w:trPr>
        <w:tc>
          <w:tcPr>
            <w:tcW w:w="3415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B5A772" w14:textId="77777777"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49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59B60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9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869F59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4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9BDB57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14:paraId="286E3CC0" w14:textId="77777777" w:rsidTr="004E77BD">
        <w:trPr>
          <w:trHeight w:val="288"/>
        </w:trPr>
        <w:tc>
          <w:tcPr>
            <w:tcW w:w="3415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A6D30" w14:textId="77777777" w:rsidR="000F1422" w:rsidRPr="0090679F" w:rsidRDefault="000F1422" w:rsidP="00FC7060"/>
        </w:tc>
        <w:tc>
          <w:tcPr>
            <w:tcW w:w="3496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BBAFB" w14:textId="77777777" w:rsidR="000F1422" w:rsidRPr="0090679F" w:rsidRDefault="000F1422" w:rsidP="00FC7060"/>
        </w:tc>
        <w:tc>
          <w:tcPr>
            <w:tcW w:w="179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1195A" w14:textId="77777777" w:rsidR="000F1422" w:rsidRPr="0090679F" w:rsidRDefault="000F1422" w:rsidP="00FC7060"/>
        </w:tc>
        <w:tc>
          <w:tcPr>
            <w:tcW w:w="154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6A0A9" w14:textId="77777777" w:rsidR="000F1422" w:rsidRPr="0090679F" w:rsidRDefault="000F1422" w:rsidP="00FC7060"/>
        </w:tc>
      </w:tr>
      <w:tr w:rsidR="000515BE" w:rsidRPr="0090679F" w14:paraId="5B9FD622" w14:textId="77777777" w:rsidTr="004E77BD">
        <w:trPr>
          <w:trHeight w:val="288"/>
        </w:trPr>
        <w:tc>
          <w:tcPr>
            <w:tcW w:w="287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1D64EC" w14:textId="77777777"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9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B57D0A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8AB129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BB6B81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18063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45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B310FE" w14:textId="77777777" w:rsidR="000F1422" w:rsidRPr="0090679F" w:rsidRDefault="000F1422" w:rsidP="00FC7060"/>
        </w:tc>
      </w:tr>
      <w:tr w:rsidR="000F1422" w:rsidRPr="0090679F" w14:paraId="3A26C9C1" w14:textId="77777777" w:rsidTr="004E77BD">
        <w:trPr>
          <w:trHeight w:val="144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E6CBD7" w14:textId="77777777" w:rsidR="000F1422" w:rsidRPr="0090679F" w:rsidRDefault="000F1422" w:rsidP="00FC7060"/>
        </w:tc>
      </w:tr>
      <w:tr w:rsidR="000F1422" w:rsidRPr="0090679F" w14:paraId="6AB78F60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6B1FF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14:paraId="355A1516" w14:textId="77777777" w:rsidTr="004E77BD">
        <w:trPr>
          <w:trHeight w:val="288"/>
        </w:trPr>
        <w:tc>
          <w:tcPr>
            <w:tcW w:w="484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44CF0" w14:textId="77777777"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85EB8" w14:textId="77777777"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55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66FEA" w14:textId="77777777"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0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5142" w14:textId="77777777"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14:paraId="207D49A1" w14:textId="77777777" w:rsidTr="004E77BD">
        <w:trPr>
          <w:trHeight w:val="288"/>
        </w:trPr>
        <w:tc>
          <w:tcPr>
            <w:tcW w:w="4846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7CB1A" w14:textId="77777777" w:rsidR="000F1422" w:rsidRPr="0090679F" w:rsidRDefault="000F1422" w:rsidP="00FC7060"/>
        </w:tc>
        <w:tc>
          <w:tcPr>
            <w:tcW w:w="205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783AD" w14:textId="77777777" w:rsidR="000F1422" w:rsidRPr="0090679F" w:rsidRDefault="000F1422" w:rsidP="00FC7060"/>
        </w:tc>
        <w:tc>
          <w:tcPr>
            <w:tcW w:w="155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337EE2" w14:textId="77777777" w:rsidR="000F1422" w:rsidRPr="0090679F" w:rsidRDefault="005E120E" w:rsidP="00FC7060">
            <w:r w:rsidRPr="0090679F">
              <w:t>(          )</w:t>
            </w:r>
          </w:p>
        </w:tc>
        <w:tc>
          <w:tcPr>
            <w:tcW w:w="180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76151" w14:textId="77777777"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14:paraId="674A4BD9" w14:textId="77777777" w:rsidTr="004E77BD">
        <w:trPr>
          <w:trHeight w:val="288"/>
        </w:trPr>
        <w:tc>
          <w:tcPr>
            <w:tcW w:w="10256" w:type="dxa"/>
            <w:gridSpan w:val="5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7E59DE" w14:textId="77777777"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9E862B81BDCC4817A94BE92F03AA1DD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E77BD">
                  <w:t>Juice All-Stars NC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14:paraId="7C1E8533" w14:textId="77777777" w:rsidTr="004E77BD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84CB880" w14:textId="77777777" w:rsidR="00D01268" w:rsidRPr="0090679F" w:rsidRDefault="00D01268" w:rsidP="00FC7060"/>
        </w:tc>
        <w:tc>
          <w:tcPr>
            <w:tcW w:w="6369" w:type="dxa"/>
            <w:gridSpan w:val="3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4EBE53" w14:textId="77777777" w:rsidR="00D01268" w:rsidRPr="0090679F" w:rsidRDefault="00D01268" w:rsidP="00FC7060"/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835FE" w14:textId="77777777" w:rsidR="00D01268" w:rsidRPr="0090679F" w:rsidRDefault="00D01268" w:rsidP="00FC7060"/>
        </w:tc>
        <w:tc>
          <w:tcPr>
            <w:tcW w:w="3077" w:type="dxa"/>
            <w:gridSpan w:val="1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6C21D3" w14:textId="77777777" w:rsidR="00D01268" w:rsidRPr="0090679F" w:rsidRDefault="00D01268" w:rsidP="00FC7060"/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5A593E" w14:textId="77777777" w:rsidR="00D01268" w:rsidRPr="0090679F" w:rsidRDefault="00D01268" w:rsidP="00FC7060"/>
        </w:tc>
      </w:tr>
      <w:tr w:rsidR="00D01268" w:rsidRPr="0090679F" w14:paraId="2D8AEA9B" w14:textId="77777777" w:rsidTr="004E77BD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E8E206" w14:textId="77777777" w:rsidR="00D01268" w:rsidRPr="0090679F" w:rsidRDefault="00D01268" w:rsidP="00E03E1F"/>
        </w:tc>
        <w:tc>
          <w:tcPr>
            <w:tcW w:w="6369" w:type="dxa"/>
            <w:gridSpan w:val="3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33DA9E" w14:textId="77777777"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56C273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3077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6EBAEC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5E764" w14:textId="77777777" w:rsidR="00D01268" w:rsidRPr="0090679F" w:rsidRDefault="00D01268" w:rsidP="00E03E1F">
            <w:pPr>
              <w:pStyle w:val="Italic"/>
            </w:pPr>
          </w:p>
        </w:tc>
      </w:tr>
    </w:tbl>
    <w:p w14:paraId="4556F8C7" w14:textId="77777777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D"/>
    <w:rsid w:val="000071F7"/>
    <w:rsid w:val="0002798A"/>
    <w:rsid w:val="000406CB"/>
    <w:rsid w:val="000515BE"/>
    <w:rsid w:val="0008159E"/>
    <w:rsid w:val="00082192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27E1F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1A6B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42C7"/>
    <w:rsid w:val="004E77BD"/>
    <w:rsid w:val="004F249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F3B5B"/>
    <w:rsid w:val="008107D6"/>
    <w:rsid w:val="00841645"/>
    <w:rsid w:val="00852EC6"/>
    <w:rsid w:val="008616DF"/>
    <w:rsid w:val="0088782D"/>
    <w:rsid w:val="008B7081"/>
    <w:rsid w:val="008E50E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C2D4A"/>
    <w:rsid w:val="00AE2900"/>
    <w:rsid w:val="00AE6FA4"/>
    <w:rsid w:val="00AF13F1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385C"/>
    <w:rsid w:val="00B77CB0"/>
    <w:rsid w:val="00B821AB"/>
    <w:rsid w:val="00B90EC2"/>
    <w:rsid w:val="00BA268F"/>
    <w:rsid w:val="00BE1480"/>
    <w:rsid w:val="00C079CA"/>
    <w:rsid w:val="00C102E4"/>
    <w:rsid w:val="00C133F3"/>
    <w:rsid w:val="00C1758C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17538"/>
    <w:rsid w:val="00E20DDA"/>
    <w:rsid w:val="00E32A8B"/>
    <w:rsid w:val="00E36054"/>
    <w:rsid w:val="00E37E7B"/>
    <w:rsid w:val="00E46E04"/>
    <w:rsid w:val="00E8735C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3A6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16D991"/>
  <w15:docId w15:val="{37DDA88E-25EC-43F6-953C-7B4D4B2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johnson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2573460BC94EC68029E2E8F141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D4D9-5FE8-4F33-9E2C-52ED6D1B7F31}"/>
      </w:docPartPr>
      <w:docPartBody>
        <w:p w:rsidR="00005697" w:rsidRDefault="0009712B">
          <w:pPr>
            <w:pStyle w:val="7D2573460BC94EC68029E2E8F1415E82"/>
          </w:pPr>
          <w:r>
            <w:t>[Name of Practice]</w:t>
          </w:r>
        </w:p>
      </w:docPartBody>
    </w:docPart>
    <w:docPart>
      <w:docPartPr>
        <w:name w:val="3240876DB57D4938BD56318FA5A9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4DE9-5F86-447C-BCE5-03E533A82AAA}"/>
      </w:docPartPr>
      <w:docPartBody>
        <w:p w:rsidR="00005697" w:rsidRDefault="0009712B">
          <w:pPr>
            <w:pStyle w:val="3240876DB57D4938BD56318FA5A92EBF"/>
          </w:pPr>
          <w:r>
            <w:t>[Insurance]</w:t>
          </w:r>
        </w:p>
      </w:docPartBody>
    </w:docPart>
    <w:docPart>
      <w:docPartPr>
        <w:name w:val="B61FA773D3BB452695FA2026C60B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B8B1-8ED3-4CE1-BD6D-E4E167840206}"/>
      </w:docPartPr>
      <w:docPartBody>
        <w:p w:rsidR="00005697" w:rsidRDefault="0009712B">
          <w:pPr>
            <w:pStyle w:val="B61FA773D3BB452695FA2026C60B2189"/>
          </w:pPr>
          <w:r>
            <w:t>[Insurance]</w:t>
          </w:r>
        </w:p>
      </w:docPartBody>
    </w:docPart>
    <w:docPart>
      <w:docPartPr>
        <w:name w:val="CAE7BE335EE5422499431D2AB4C3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570B-D010-4279-9B24-75741D295352}"/>
      </w:docPartPr>
      <w:docPartBody>
        <w:p w:rsidR="00005697" w:rsidRDefault="0009712B">
          <w:pPr>
            <w:pStyle w:val="CAE7BE335EE5422499431D2AB4C3A9EB"/>
          </w:pPr>
          <w:r>
            <w:t>[Insurance]</w:t>
          </w:r>
        </w:p>
      </w:docPartBody>
    </w:docPart>
    <w:docPart>
      <w:docPartPr>
        <w:name w:val="5F40F4C7325D497B937CDC546E34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9393-F7F8-44F7-BEAD-2237266E6975}"/>
      </w:docPartPr>
      <w:docPartBody>
        <w:p w:rsidR="00005697" w:rsidRDefault="0009712B">
          <w:pPr>
            <w:pStyle w:val="5F40F4C7325D497B937CDC546E34EEFC"/>
          </w:pPr>
          <w:r>
            <w:t>[Insurance]</w:t>
          </w:r>
        </w:p>
      </w:docPartBody>
    </w:docPart>
    <w:docPart>
      <w:docPartPr>
        <w:name w:val="523FA491F5EF465B94D3AC4A9930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D067-5C1C-4BE8-AAF3-43A653857191}"/>
      </w:docPartPr>
      <w:docPartBody>
        <w:p w:rsidR="00005697" w:rsidRDefault="0009712B">
          <w:pPr>
            <w:pStyle w:val="523FA491F5EF465B94D3AC4A9930A564"/>
          </w:pPr>
          <w:r>
            <w:t>[Insurance]</w:t>
          </w:r>
        </w:p>
      </w:docPartBody>
    </w:docPart>
    <w:docPart>
      <w:docPartPr>
        <w:name w:val="027D1F620F0E4EF091F1B6DBABC9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D19E-E102-4D71-A789-6EDDF2350D79}"/>
      </w:docPartPr>
      <w:docPartBody>
        <w:p w:rsidR="00005697" w:rsidRDefault="0009712B">
          <w:pPr>
            <w:pStyle w:val="027D1F620F0E4EF091F1B6DBABC93B95"/>
          </w:pPr>
          <w:r>
            <w:t>[Insurance]</w:t>
          </w:r>
        </w:p>
      </w:docPartBody>
    </w:docPart>
    <w:docPart>
      <w:docPartPr>
        <w:name w:val="2FAACF30EF8C4B87A36B94FDA8B6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5FCC-3DB5-4279-9C01-164364AC01AB}"/>
      </w:docPartPr>
      <w:docPartBody>
        <w:p w:rsidR="00005697" w:rsidRDefault="0009712B">
          <w:pPr>
            <w:pStyle w:val="2FAACF30EF8C4B87A36B94FDA8B64629"/>
          </w:pPr>
          <w:r>
            <w:t>[Insurance]</w:t>
          </w:r>
        </w:p>
      </w:docPartBody>
    </w:docPart>
    <w:docPart>
      <w:docPartPr>
        <w:name w:val="A9D9B92EEB244BECB520D524F80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ABCB-D6F5-4169-B5FC-79809700F83A}"/>
      </w:docPartPr>
      <w:docPartBody>
        <w:p w:rsidR="00005697" w:rsidRDefault="0009712B">
          <w:pPr>
            <w:pStyle w:val="A9D9B92EEB244BECB520D524F807A716"/>
          </w:pPr>
          <w:r>
            <w:t>[Insurance]</w:t>
          </w:r>
        </w:p>
      </w:docPartBody>
    </w:docPart>
    <w:docPart>
      <w:docPartPr>
        <w:name w:val="9E862B81BDCC4817A94BE92F03AA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1F77-C31C-4C9B-86BB-1C2F6CAF1E29}"/>
      </w:docPartPr>
      <w:docPartBody>
        <w:p w:rsidR="00005697" w:rsidRDefault="0009712B">
          <w:pPr>
            <w:pStyle w:val="9E862B81BDCC4817A94BE92F03AA1DD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D0"/>
    <w:rsid w:val="00005697"/>
    <w:rsid w:val="000932FD"/>
    <w:rsid w:val="0009712B"/>
    <w:rsid w:val="000E663A"/>
    <w:rsid w:val="00107C17"/>
    <w:rsid w:val="0071715F"/>
    <w:rsid w:val="007C054A"/>
    <w:rsid w:val="00823ED0"/>
    <w:rsid w:val="00A8608D"/>
    <w:rsid w:val="00C1461C"/>
    <w:rsid w:val="00EC106E"/>
    <w:rsid w:val="00EE3F90"/>
    <w:rsid w:val="00EF7E96"/>
    <w:rsid w:val="00FA2196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573460BC94EC68029E2E8F1415E82">
    <w:name w:val="7D2573460BC94EC68029E2E8F1415E82"/>
  </w:style>
  <w:style w:type="paragraph" w:customStyle="1" w:styleId="3240876DB57D4938BD56318FA5A92EBF">
    <w:name w:val="3240876DB57D4938BD56318FA5A92EBF"/>
  </w:style>
  <w:style w:type="paragraph" w:customStyle="1" w:styleId="B61FA773D3BB452695FA2026C60B2189">
    <w:name w:val="B61FA773D3BB452695FA2026C60B2189"/>
  </w:style>
  <w:style w:type="paragraph" w:customStyle="1" w:styleId="CAE7BE335EE5422499431D2AB4C3A9EB">
    <w:name w:val="CAE7BE335EE5422499431D2AB4C3A9EB"/>
  </w:style>
  <w:style w:type="paragraph" w:customStyle="1" w:styleId="5F40F4C7325D497B937CDC546E34EEFC">
    <w:name w:val="5F40F4C7325D497B937CDC546E34EEFC"/>
  </w:style>
  <w:style w:type="paragraph" w:customStyle="1" w:styleId="523FA491F5EF465B94D3AC4A9930A564">
    <w:name w:val="523FA491F5EF465B94D3AC4A9930A564"/>
  </w:style>
  <w:style w:type="paragraph" w:customStyle="1" w:styleId="027D1F620F0E4EF091F1B6DBABC93B95">
    <w:name w:val="027D1F620F0E4EF091F1B6DBABC93B95"/>
  </w:style>
  <w:style w:type="paragraph" w:customStyle="1" w:styleId="2FAACF30EF8C4B87A36B94FDA8B64629">
    <w:name w:val="2FAACF30EF8C4B87A36B94FDA8B64629"/>
  </w:style>
  <w:style w:type="paragraph" w:customStyle="1" w:styleId="A9D9B92EEB244BECB520D524F807A716">
    <w:name w:val="A9D9B92EEB244BECB520D524F807A716"/>
  </w:style>
  <w:style w:type="paragraph" w:customStyle="1" w:styleId="9E862B81BDCC4817A94BE92F03AA1DD0">
    <w:name w:val="9E862B81BDCC4817A94BE92F03AA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1</TotalTime>
  <Pages>1</Pages>
  <Words>298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USDA APHIS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Juice All-Stars NC</dc:subject>
  <dc:creator>Johnson, Donald O - APHIS</dc:creator>
  <cp:lastModifiedBy>Johnson, Don - OCIO-CEC, Raleigh, NC</cp:lastModifiedBy>
  <cp:revision>3</cp:revision>
  <cp:lastPrinted>2003-12-22T16:28:00Z</cp:lastPrinted>
  <dcterms:created xsi:type="dcterms:W3CDTF">2020-11-16T13:31:00Z</dcterms:created>
  <dcterms:modified xsi:type="dcterms:W3CDTF">2021-10-22T18:21:00Z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